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52E8" w14:textId="77777777" w:rsidR="00643D3F" w:rsidRDefault="001B060C" w:rsidP="00E5735D">
      <w:pPr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BUSINESS PLAN (PLA</w:t>
      </w:r>
      <w:r w:rsidR="003B08F4">
        <w:rPr>
          <w:rFonts w:asciiTheme="majorHAnsi" w:hAnsiTheme="majorHAnsi"/>
          <w:b/>
          <w:color w:val="000000"/>
          <w:sz w:val="22"/>
          <w:szCs w:val="22"/>
        </w:rPr>
        <w:t>N D’ENTREPRISE) – Modèle</w:t>
      </w:r>
      <w:r w:rsidR="003B08F4"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>Date limite de soumission</w:t>
      </w:r>
      <w:r w:rsidR="003B08F4">
        <w:rPr>
          <w:rFonts w:asciiTheme="majorHAnsi" w:hAnsiTheme="majorHAnsi"/>
          <w:b/>
          <w:color w:val="000000"/>
          <w:sz w:val="22"/>
          <w:szCs w:val="22"/>
        </w:rPr>
        <w:t>: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30 avril 2018</w:t>
      </w:r>
    </w:p>
    <w:p w14:paraId="08C65099" w14:textId="77777777" w:rsidR="00E5735D" w:rsidRPr="00643D3F" w:rsidRDefault="00AF1E9A" w:rsidP="00E5735D">
      <w:pPr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 Contenu du business plan: </w:t>
      </w:r>
    </w:p>
    <w:p w14:paraId="3B0EA78B" w14:textId="77777777" w:rsidR="007A5005" w:rsidRPr="00643D3F" w:rsidRDefault="00142AAA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Situation de départ/Défis/Problème(s) 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3C3E4E8C" w14:textId="77777777" w:rsidR="009A5903" w:rsidRPr="00643D3F" w:rsidRDefault="00142AAA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Description du projet: Présentation de l’idée/</w:t>
      </w:r>
      <w:r w:rsidR="003B08F4">
        <w:rPr>
          <w:rFonts w:asciiTheme="majorHAnsi" w:hAnsiTheme="majorHAnsi"/>
          <w:color w:val="000000"/>
          <w:sz w:val="22"/>
          <w:szCs w:val="22"/>
        </w:rPr>
        <w:t xml:space="preserve">de </w:t>
      </w:r>
      <w:r>
        <w:rPr>
          <w:rFonts w:asciiTheme="majorHAnsi" w:hAnsiTheme="majorHAnsi"/>
          <w:color w:val="000000"/>
          <w:sz w:val="22"/>
          <w:szCs w:val="22"/>
        </w:rPr>
        <w:t>l’innovation</w:t>
      </w:r>
    </w:p>
    <w:p w14:paraId="3D581C8A" w14:textId="77777777" w:rsidR="009A5903" w:rsidRPr="00643D3F" w:rsidRDefault="0037322D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Description du projet (vision comprise)</w:t>
      </w:r>
    </w:p>
    <w:p w14:paraId="784B9F23" w14:textId="77777777" w:rsidR="00130BA1" w:rsidRPr="00643D3F" w:rsidRDefault="00130BA1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Objectifs </w:t>
      </w:r>
    </w:p>
    <w:p w14:paraId="08250D16" w14:textId="77777777" w:rsidR="0079257A" w:rsidRPr="00643D3F" w:rsidRDefault="0079257A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Groupes cibles</w:t>
      </w:r>
    </w:p>
    <w:p w14:paraId="1073B2C7" w14:textId="77777777" w:rsidR="006B47D5" w:rsidRPr="00643D3F" w:rsidRDefault="006B47D5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Parties prenantes</w:t>
      </w:r>
    </w:p>
    <w:p w14:paraId="419E2F18" w14:textId="77777777" w:rsidR="00130BA1" w:rsidRPr="00643D3F" w:rsidRDefault="00130BA1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Partenaires de coopération (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-création)</w:t>
      </w:r>
    </w:p>
    <w:p w14:paraId="6C818B66" w14:textId="77777777" w:rsidR="00130BA1" w:rsidRPr="00643D3F" w:rsidRDefault="0079257A" w:rsidP="00130BA1">
      <w:pPr>
        <w:pStyle w:val="Listenabsatz"/>
        <w:numPr>
          <w:ilvl w:val="2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Partenaires potentiels ou déjà approchés </w:t>
      </w:r>
    </w:p>
    <w:p w14:paraId="40CDC689" w14:textId="77777777" w:rsidR="00130BA1" w:rsidRPr="00643D3F" w:rsidRDefault="0079257A" w:rsidP="00130BA1">
      <w:pPr>
        <w:pStyle w:val="Listenabsatz"/>
        <w:numPr>
          <w:ilvl w:val="2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Partenariats possibles ou existants </w:t>
      </w:r>
    </w:p>
    <w:p w14:paraId="314640A0" w14:textId="77777777" w:rsidR="00714ADC" w:rsidRPr="00643D3F" w:rsidRDefault="001B060C" w:rsidP="00714A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Lieu (si </w:t>
      </w:r>
      <w:r w:rsidR="001A1F24">
        <w:rPr>
          <w:rFonts w:asciiTheme="majorHAnsi" w:hAnsiTheme="majorHAnsi"/>
          <w:color w:val="000000"/>
          <w:sz w:val="22"/>
          <w:szCs w:val="22"/>
        </w:rPr>
        <w:t xml:space="preserve">élément </w:t>
      </w:r>
      <w:r>
        <w:rPr>
          <w:rFonts w:asciiTheme="majorHAnsi" w:hAnsiTheme="majorHAnsi"/>
          <w:color w:val="000000"/>
          <w:sz w:val="22"/>
          <w:szCs w:val="22"/>
        </w:rPr>
        <w:t xml:space="preserve">important) </w:t>
      </w:r>
    </w:p>
    <w:p w14:paraId="6F29FF35" w14:textId="77777777" w:rsidR="00A35179" w:rsidRDefault="00A35179" w:rsidP="009362B5">
      <w:pPr>
        <w:pStyle w:val="Listenabsatz"/>
        <w:ind w:left="1440"/>
        <w:rPr>
          <w:rFonts w:asciiTheme="majorHAnsi" w:hAnsiTheme="majorHAnsi" w:cs="Arial"/>
          <w:color w:val="000000"/>
          <w:sz w:val="22"/>
          <w:szCs w:val="22"/>
          <w:lang w:eastAsia="de-DE"/>
        </w:rPr>
      </w:pPr>
    </w:p>
    <w:p w14:paraId="3930803A" w14:textId="77777777" w:rsidR="00A35179" w:rsidRPr="009362B5" w:rsidRDefault="00A35179" w:rsidP="00A35179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Marché</w:t>
      </w:r>
    </w:p>
    <w:p w14:paraId="14B4012C" w14:textId="77777777" w:rsidR="00A35179" w:rsidRPr="009362B5" w:rsidRDefault="000722DB" w:rsidP="00A35179">
      <w:pPr>
        <w:pStyle w:val="Listenabsatz"/>
        <w:numPr>
          <w:ilvl w:val="1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Côté offre: Concurrence, offres similaires</w:t>
      </w:r>
    </w:p>
    <w:p w14:paraId="589DAF21" w14:textId="77777777" w:rsidR="00A35179" w:rsidRPr="009362B5" w:rsidRDefault="00A35179" w:rsidP="00A35179">
      <w:pPr>
        <w:pStyle w:val="Listenabsatz"/>
        <w:numPr>
          <w:ilvl w:val="1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Côté demande: Potentiel, besoins de la clientèle</w:t>
      </w:r>
    </w:p>
    <w:p w14:paraId="34545D08" w14:textId="77777777" w:rsidR="00183898" w:rsidRPr="00A35179" w:rsidRDefault="00183898" w:rsidP="00183898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Options: Suivant le projet: test de marché ou </w:t>
      </w:r>
      <w:r w:rsidR="007D24F1">
        <w:rPr>
          <w:rFonts w:asciiTheme="majorHAnsi" w:hAnsiTheme="majorHAnsi"/>
          <w:color w:val="000000"/>
          <w:sz w:val="22"/>
          <w:szCs w:val="22"/>
        </w:rPr>
        <w:t xml:space="preserve">projet </w:t>
      </w:r>
      <w:r>
        <w:rPr>
          <w:rFonts w:asciiTheme="majorHAnsi" w:hAnsiTheme="majorHAnsi"/>
          <w:color w:val="000000"/>
          <w:sz w:val="22"/>
          <w:szCs w:val="22"/>
        </w:rPr>
        <w:t>pilote</w:t>
      </w:r>
    </w:p>
    <w:p w14:paraId="2381BFCB" w14:textId="77777777" w:rsidR="00183898" w:rsidRPr="00643D3F" w:rsidRDefault="00183898" w:rsidP="00183898">
      <w:pPr>
        <w:pStyle w:val="Listenabsatz"/>
        <w:ind w:left="1440"/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bookmarkStart w:id="0" w:name="_GoBack"/>
      <w:bookmarkEnd w:id="0"/>
    </w:p>
    <w:p w14:paraId="43A797F3" w14:textId="77777777" w:rsidR="0037322D" w:rsidRPr="00643D3F" w:rsidRDefault="0037322D" w:rsidP="0037322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Utilité du projet </w:t>
      </w:r>
    </w:p>
    <w:p w14:paraId="0F7D30E1" w14:textId="77777777" w:rsidR="003765DC" w:rsidRPr="00643D3F" w:rsidRDefault="00594777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Réelle valeur ajoutée (création de valeur matérielle ou immatérielle)</w:t>
      </w:r>
    </w:p>
    <w:p w14:paraId="50C8D4EB" w14:textId="77777777" w:rsidR="00183898" w:rsidRPr="00643D3F" w:rsidRDefault="00183898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Résultats escomptés: Plus de chiffres d’affaires, de clients, de durabilité, etc.</w:t>
      </w:r>
    </w:p>
    <w:p w14:paraId="439D2984" w14:textId="77777777" w:rsidR="008F5569" w:rsidRDefault="003B08F4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</w:t>
      </w:r>
      <w:r w:rsidR="006B47D5">
        <w:rPr>
          <w:rFonts w:asciiTheme="majorHAnsi" w:hAnsiTheme="majorHAnsi"/>
          <w:color w:val="000000"/>
          <w:sz w:val="22"/>
          <w:szCs w:val="22"/>
        </w:rPr>
        <w:t xml:space="preserve">ingularité, USP (Unique </w:t>
      </w:r>
      <w:proofErr w:type="spellStart"/>
      <w:r w:rsidR="006B47D5">
        <w:rPr>
          <w:rFonts w:asciiTheme="majorHAnsi" w:hAnsiTheme="majorHAnsi"/>
          <w:color w:val="000000"/>
          <w:sz w:val="22"/>
          <w:szCs w:val="22"/>
        </w:rPr>
        <w:t>Selling</w:t>
      </w:r>
      <w:proofErr w:type="spellEnd"/>
      <w:r w:rsidR="006B47D5">
        <w:rPr>
          <w:rFonts w:asciiTheme="majorHAnsi" w:hAnsiTheme="majorHAnsi"/>
          <w:color w:val="000000"/>
          <w:sz w:val="22"/>
          <w:szCs w:val="22"/>
        </w:rPr>
        <w:t xml:space="preserve"> Proposition)</w:t>
      </w:r>
      <w:r w:rsidR="007D24F1">
        <w:rPr>
          <w:rFonts w:asciiTheme="majorHAnsi" w:hAnsiTheme="majorHAnsi"/>
          <w:color w:val="000000"/>
          <w:sz w:val="22"/>
          <w:szCs w:val="22"/>
        </w:rPr>
        <w:t>,</w:t>
      </w:r>
      <w:r w:rsidR="006B47D5">
        <w:rPr>
          <w:rFonts w:asciiTheme="majorHAnsi" w:hAnsiTheme="majorHAnsi"/>
          <w:color w:val="000000"/>
          <w:sz w:val="22"/>
          <w:szCs w:val="22"/>
        </w:rPr>
        <w:t xml:space="preserve"> nouveauté/innovation</w:t>
      </w:r>
    </w:p>
    <w:p w14:paraId="7F4E873D" w14:textId="77777777" w:rsidR="003765DC" w:rsidRPr="00161160" w:rsidRDefault="00A35179" w:rsidP="00A35179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Utilité pour la destination, la branche</w:t>
      </w:r>
      <w:bookmarkStart w:id="1" w:name="MacroStartPosition"/>
      <w:bookmarkEnd w:id="1"/>
      <w:r>
        <w:rPr>
          <w:rFonts w:asciiTheme="majorHAnsi" w:hAnsiTheme="majorHAnsi"/>
          <w:color w:val="000000"/>
          <w:sz w:val="22"/>
          <w:szCs w:val="22"/>
        </w:rPr>
        <w:br/>
      </w:r>
    </w:p>
    <w:p w14:paraId="02A72AA5" w14:textId="77777777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Durabilité (3 dimensions visées, aussi à long terme) 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621BBC9A" w14:textId="77777777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Communication et marketing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5D1F56C8" w14:textId="77777777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Développement et transfert de connaissances (transférabilité à d’autres endroits)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16512AA6" w14:textId="77777777" w:rsidR="005A4C42" w:rsidRPr="00643D3F" w:rsidRDefault="001B060C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Chances et risques du projet</w:t>
      </w:r>
    </w:p>
    <w:p w14:paraId="42DDDCAD" w14:textId="77777777" w:rsidR="002D470E" w:rsidRPr="00643D3F" w:rsidRDefault="00290178" w:rsidP="005A4C42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Brève analyse SWOT (opportunités/menaces/ forces/faiblesses)</w:t>
      </w:r>
    </w:p>
    <w:p w14:paraId="54679F6E" w14:textId="77777777" w:rsidR="00566D67" w:rsidRPr="00643D3F" w:rsidRDefault="002D470E" w:rsidP="005A4C42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Concurrence (concurrents directs ou de substitution)</w:t>
      </w:r>
      <w:r>
        <w:rPr>
          <w:rFonts w:asciiTheme="majorHAnsi" w:hAnsiTheme="majorHAnsi"/>
          <w:color w:val="000000"/>
          <w:sz w:val="22"/>
          <w:szCs w:val="22"/>
        </w:rPr>
        <w:br/>
        <w:t xml:space="preserve">-&gt; Conclusions relatives aux risques, aux chances de réussite et à la concurrence 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265C1CD9" w14:textId="77777777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Financement/</w:t>
      </w:r>
      <w:r w:rsidR="003B08F4">
        <w:rPr>
          <w:rFonts w:asciiTheme="majorHAnsi" w:hAnsiTheme="majorHAnsi"/>
          <w:color w:val="000000"/>
          <w:sz w:val="22"/>
          <w:szCs w:val="22"/>
        </w:rPr>
        <w:t>P</w:t>
      </w:r>
      <w:r>
        <w:rPr>
          <w:rFonts w:asciiTheme="majorHAnsi" w:hAnsiTheme="majorHAnsi"/>
          <w:color w:val="000000"/>
          <w:sz w:val="22"/>
          <w:szCs w:val="22"/>
        </w:rPr>
        <w:t xml:space="preserve">lan budgétaire: </w:t>
      </w:r>
    </w:p>
    <w:p w14:paraId="36CB7B29" w14:textId="77777777" w:rsidR="006B47D5" w:rsidRPr="00643D3F" w:rsidRDefault="003B08F4" w:rsidP="006B47D5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="006B47D5">
        <w:rPr>
          <w:rFonts w:asciiTheme="majorHAnsi" w:hAnsiTheme="majorHAnsi"/>
          <w:color w:val="000000"/>
          <w:sz w:val="22"/>
          <w:szCs w:val="22"/>
        </w:rPr>
        <w:t>udget</w:t>
      </w:r>
      <w:r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6B47D5">
        <w:rPr>
          <w:rFonts w:asciiTheme="majorHAnsi" w:hAnsiTheme="majorHAnsi"/>
          <w:color w:val="000000"/>
          <w:sz w:val="22"/>
          <w:szCs w:val="22"/>
        </w:rPr>
        <w:t>investissements</w:t>
      </w:r>
      <w:r>
        <w:rPr>
          <w:rFonts w:asciiTheme="majorHAnsi" w:hAnsiTheme="majorHAnsi"/>
          <w:color w:val="000000"/>
          <w:sz w:val="22"/>
          <w:szCs w:val="22"/>
        </w:rPr>
        <w:t xml:space="preserve"> compris)</w:t>
      </w:r>
      <w:r w:rsidR="006B47D5">
        <w:rPr>
          <w:rFonts w:asciiTheme="majorHAnsi" w:hAnsi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/>
          <w:color w:val="000000"/>
          <w:sz w:val="22"/>
          <w:szCs w:val="22"/>
        </w:rPr>
        <w:t>R</w:t>
      </w:r>
      <w:r w:rsidR="006B47D5">
        <w:rPr>
          <w:rFonts w:asciiTheme="majorHAnsi" w:hAnsiTheme="majorHAnsi"/>
          <w:color w:val="000000"/>
          <w:sz w:val="22"/>
          <w:szCs w:val="22"/>
        </w:rPr>
        <w:t>ess</w:t>
      </w:r>
      <w:r>
        <w:rPr>
          <w:rFonts w:asciiTheme="majorHAnsi" w:hAnsiTheme="majorHAnsi"/>
          <w:color w:val="000000"/>
          <w:sz w:val="22"/>
          <w:szCs w:val="22"/>
        </w:rPr>
        <w:t xml:space="preserve">ources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requises:</w:t>
      </w:r>
      <w:proofErr w:type="gramEnd"/>
      <w:r w:rsidR="006B47D5">
        <w:rPr>
          <w:rFonts w:asciiTheme="majorHAnsi" w:hAnsiTheme="majorHAnsi"/>
          <w:color w:val="000000"/>
          <w:sz w:val="22"/>
          <w:szCs w:val="22"/>
        </w:rPr>
        <w:t xml:space="preserve"> mat</w:t>
      </w:r>
      <w:r>
        <w:rPr>
          <w:rFonts w:asciiTheme="majorHAnsi" w:hAnsiTheme="majorHAnsi"/>
          <w:color w:val="000000"/>
          <w:sz w:val="22"/>
          <w:szCs w:val="22"/>
        </w:rPr>
        <w:t>.</w:t>
      </w:r>
      <w:r w:rsidR="006B47D5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6B47D5">
        <w:rPr>
          <w:rFonts w:asciiTheme="majorHAnsi" w:hAnsiTheme="majorHAnsi"/>
          <w:color w:val="000000"/>
          <w:sz w:val="22"/>
          <w:szCs w:val="22"/>
        </w:rPr>
        <w:t>immat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</w:t>
      </w:r>
      <w:r w:rsidR="006B47D5">
        <w:rPr>
          <w:rFonts w:asciiTheme="majorHAnsi" w:hAnsiTheme="majorHAnsi"/>
          <w:color w:val="000000"/>
          <w:sz w:val="22"/>
          <w:szCs w:val="22"/>
        </w:rPr>
        <w:t>,</w:t>
      </w:r>
      <w:r>
        <w:rPr>
          <w:rFonts w:asciiTheme="majorHAnsi" w:hAnsiTheme="majorHAnsi"/>
          <w:color w:val="000000"/>
          <w:sz w:val="22"/>
          <w:szCs w:val="22"/>
        </w:rPr>
        <w:t xml:space="preserve"> h</w:t>
      </w:r>
      <w:r w:rsidR="006B47D5">
        <w:rPr>
          <w:rFonts w:asciiTheme="majorHAnsi" w:hAnsiTheme="majorHAnsi"/>
          <w:color w:val="000000"/>
          <w:sz w:val="22"/>
          <w:szCs w:val="22"/>
        </w:rPr>
        <w:t>umaines</w:t>
      </w:r>
    </w:p>
    <w:p w14:paraId="3740B4ED" w14:textId="77777777" w:rsidR="003765DC" w:rsidRPr="00643D3F" w:rsidRDefault="003765DC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Financement</w:t>
      </w:r>
      <w:r w:rsidR="000E5ADB"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 xml:space="preserve"> phases de lancement et d’exploitation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4869CA8E" w14:textId="77777777" w:rsidR="00F759B8" w:rsidRPr="00643D3F" w:rsidRDefault="001B060C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Calendrier (délais et jalons)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1D8C76FD" w14:textId="77777777" w:rsidR="003765DC" w:rsidRPr="00643D3F" w:rsidRDefault="003765DC" w:rsidP="00F759B8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Questions finales: Si </w:t>
      </w:r>
      <w:r w:rsidR="00B4494E">
        <w:rPr>
          <w:rFonts w:asciiTheme="majorHAnsi" w:hAnsiTheme="majorHAnsi"/>
          <w:color w:val="000000"/>
          <w:sz w:val="22"/>
          <w:szCs w:val="22"/>
        </w:rPr>
        <w:t xml:space="preserve">elle est </w:t>
      </w:r>
      <w:r>
        <w:rPr>
          <w:rFonts w:asciiTheme="majorHAnsi" w:hAnsiTheme="majorHAnsi"/>
          <w:color w:val="000000"/>
          <w:sz w:val="22"/>
          <w:szCs w:val="22"/>
        </w:rPr>
        <w:t>accordée, comment la contribution du Générateur d’innovation sera</w:t>
      </w:r>
      <w:r w:rsidR="00B4494E">
        <w:rPr>
          <w:rFonts w:asciiTheme="majorHAnsi" w:hAnsiTheme="majorHAnsi"/>
          <w:color w:val="000000"/>
          <w:sz w:val="22"/>
          <w:szCs w:val="22"/>
        </w:rPr>
        <w:t>-</w:t>
      </w:r>
      <w:r>
        <w:rPr>
          <w:rFonts w:asciiTheme="majorHAnsi" w:hAnsiTheme="majorHAnsi"/>
          <w:color w:val="000000"/>
          <w:sz w:val="22"/>
          <w:szCs w:val="22"/>
        </w:rPr>
        <w:t>t-elle utilisée? Que</w:t>
      </w:r>
      <w:r w:rsidR="00B4494E">
        <w:rPr>
          <w:rFonts w:asciiTheme="majorHAnsi" w:hAnsiTheme="majorHAnsi"/>
          <w:color w:val="000000"/>
          <w:sz w:val="22"/>
          <w:szCs w:val="22"/>
        </w:rPr>
        <w:t>l serait</w:t>
      </w:r>
      <w:r>
        <w:rPr>
          <w:rFonts w:asciiTheme="majorHAnsi" w:hAnsiTheme="majorHAnsi"/>
          <w:color w:val="000000"/>
          <w:sz w:val="22"/>
          <w:szCs w:val="22"/>
        </w:rPr>
        <w:t xml:space="preserve"> le premier jalon </w:t>
      </w:r>
      <w:r w:rsidR="007D24F1">
        <w:rPr>
          <w:rFonts w:asciiTheme="majorHAnsi" w:hAnsiTheme="majorHAnsi"/>
          <w:color w:val="000000"/>
          <w:sz w:val="22"/>
          <w:szCs w:val="22"/>
        </w:rPr>
        <w:t>d’</w:t>
      </w:r>
      <w:r>
        <w:rPr>
          <w:rFonts w:asciiTheme="majorHAnsi" w:hAnsiTheme="majorHAnsi"/>
          <w:color w:val="000000"/>
          <w:sz w:val="22"/>
          <w:szCs w:val="22"/>
        </w:rPr>
        <w:t>importan</w:t>
      </w:r>
      <w:r w:rsidR="007D24F1">
        <w:rPr>
          <w:rFonts w:asciiTheme="majorHAnsi" w:hAnsiTheme="majorHAnsi"/>
          <w:color w:val="000000"/>
          <w:sz w:val="22"/>
          <w:szCs w:val="22"/>
        </w:rPr>
        <w:t>ce</w:t>
      </w:r>
      <w:r>
        <w:rPr>
          <w:rFonts w:asciiTheme="majorHAnsi" w:hAnsiTheme="majorHAnsi"/>
          <w:color w:val="000000"/>
          <w:sz w:val="22"/>
          <w:szCs w:val="22"/>
        </w:rPr>
        <w:t xml:space="preserve">? </w:t>
      </w:r>
      <w:r>
        <w:rPr>
          <w:rFonts w:asciiTheme="majorHAnsi" w:hAnsiTheme="majorHAnsi"/>
          <w:color w:val="000000"/>
          <w:sz w:val="22"/>
          <w:szCs w:val="22"/>
        </w:rPr>
        <w:br/>
      </w:r>
    </w:p>
    <w:p w14:paraId="30BD93BD" w14:textId="77777777" w:rsidR="003765DC" w:rsidRPr="00643D3F" w:rsidRDefault="00643D3F" w:rsidP="006245B9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Personne à contacter (direction du projet)</w:t>
      </w:r>
    </w:p>
    <w:p w14:paraId="73D98C9A" w14:textId="77777777" w:rsidR="003765DC" w:rsidRPr="00643D3F" w:rsidRDefault="003765DC" w:rsidP="00F759B8">
      <w:pPr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</w:pPr>
    </w:p>
    <w:p w14:paraId="7BF3F311" w14:textId="77777777" w:rsidR="00C868A7" w:rsidRPr="00161160" w:rsidRDefault="00AF1E9A" w:rsidP="00B172E7">
      <w:pPr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B Règles de présentation:   </w:t>
      </w:r>
      <w:r>
        <w:rPr>
          <w:rFonts w:asciiTheme="majorHAnsi" w:hAnsiTheme="majorHAnsi"/>
          <w:color w:val="000000"/>
          <w:sz w:val="22"/>
          <w:szCs w:val="22"/>
        </w:rPr>
        <w:t>10 à 12 pages A4, Arial 11, hors illustrations.</w:t>
      </w:r>
    </w:p>
    <w:sectPr w:rsidR="00C868A7" w:rsidRPr="00161160" w:rsidSect="00F50A71">
      <w:headerReference w:type="default" r:id="rId7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99B0" w14:textId="77777777" w:rsidR="002C0248" w:rsidRDefault="002C0248">
      <w:pPr>
        <w:spacing w:after="0"/>
      </w:pPr>
      <w:r>
        <w:separator/>
      </w:r>
    </w:p>
  </w:endnote>
  <w:endnote w:type="continuationSeparator" w:id="0">
    <w:p w14:paraId="6E5AB1E3" w14:textId="77777777" w:rsidR="002C0248" w:rsidRDefault="002C0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78D7" w14:textId="77777777" w:rsidR="002C0248" w:rsidRDefault="002C0248">
      <w:pPr>
        <w:spacing w:after="0"/>
      </w:pPr>
      <w:r>
        <w:separator/>
      </w:r>
    </w:p>
  </w:footnote>
  <w:footnote w:type="continuationSeparator" w:id="0">
    <w:p w14:paraId="20683A75" w14:textId="77777777" w:rsidR="002C0248" w:rsidRDefault="002C0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2FFAF" w14:textId="77777777" w:rsidR="009428D8" w:rsidRDefault="004444F2" w:rsidP="009428D8">
    <w:pPr>
      <w:pStyle w:val="Kopfzeile"/>
    </w:pPr>
    <w:r>
      <w:rPr>
        <w:b/>
        <w:noProof/>
        <w:sz w:val="40"/>
        <w:szCs w:val="40"/>
        <w:lang w:val="de-DE"/>
      </w:rPr>
      <w:drawing>
        <wp:inline distT="0" distB="0" distL="0" distR="0" wp14:anchorId="48CA2519" wp14:editId="0DFE17B6">
          <wp:extent cx="1931035" cy="643678"/>
          <wp:effectExtent l="0" t="0" r="0" b="0"/>
          <wp:docPr id="5" name="Bild 5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13" cy="66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37102D"/>
    <w:multiLevelType w:val="hybridMultilevel"/>
    <w:tmpl w:val="78944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6EA"/>
    <w:multiLevelType w:val="hybridMultilevel"/>
    <w:tmpl w:val="8EC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6BA8"/>
    <w:multiLevelType w:val="hybridMultilevel"/>
    <w:tmpl w:val="5742D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5171"/>
    <w:multiLevelType w:val="hybridMultilevel"/>
    <w:tmpl w:val="4ECEB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26"/>
    <w:rsid w:val="00005BE8"/>
    <w:rsid w:val="000109FC"/>
    <w:rsid w:val="0006180E"/>
    <w:rsid w:val="00066761"/>
    <w:rsid w:val="00070305"/>
    <w:rsid w:val="000722DB"/>
    <w:rsid w:val="000E5ADB"/>
    <w:rsid w:val="00130A4F"/>
    <w:rsid w:val="00130BA1"/>
    <w:rsid w:val="001363C9"/>
    <w:rsid w:val="00142AAA"/>
    <w:rsid w:val="00161160"/>
    <w:rsid w:val="00183898"/>
    <w:rsid w:val="001A1F24"/>
    <w:rsid w:val="001B060C"/>
    <w:rsid w:val="001F5B03"/>
    <w:rsid w:val="00237FCF"/>
    <w:rsid w:val="00290178"/>
    <w:rsid w:val="002C0248"/>
    <w:rsid w:val="002D0199"/>
    <w:rsid w:val="002D470E"/>
    <w:rsid w:val="002F527A"/>
    <w:rsid w:val="00367D82"/>
    <w:rsid w:val="00372360"/>
    <w:rsid w:val="0037322D"/>
    <w:rsid w:val="003765DC"/>
    <w:rsid w:val="003B08F4"/>
    <w:rsid w:val="004159D2"/>
    <w:rsid w:val="00420626"/>
    <w:rsid w:val="004444F2"/>
    <w:rsid w:val="00444C35"/>
    <w:rsid w:val="0046712C"/>
    <w:rsid w:val="00477DAA"/>
    <w:rsid w:val="004F2030"/>
    <w:rsid w:val="00525393"/>
    <w:rsid w:val="00563D40"/>
    <w:rsid w:val="005705DE"/>
    <w:rsid w:val="00586516"/>
    <w:rsid w:val="00594777"/>
    <w:rsid w:val="005A6D30"/>
    <w:rsid w:val="006245B9"/>
    <w:rsid w:val="00643D3F"/>
    <w:rsid w:val="006465B9"/>
    <w:rsid w:val="006B47D5"/>
    <w:rsid w:val="006D240F"/>
    <w:rsid w:val="006D4A7F"/>
    <w:rsid w:val="006D4DB0"/>
    <w:rsid w:val="0077151E"/>
    <w:rsid w:val="0079257A"/>
    <w:rsid w:val="007D24F1"/>
    <w:rsid w:val="0082555A"/>
    <w:rsid w:val="00856FE4"/>
    <w:rsid w:val="00861ED7"/>
    <w:rsid w:val="008B0A5E"/>
    <w:rsid w:val="008F2399"/>
    <w:rsid w:val="008F5569"/>
    <w:rsid w:val="0092051A"/>
    <w:rsid w:val="009362B5"/>
    <w:rsid w:val="009428D8"/>
    <w:rsid w:val="0099518A"/>
    <w:rsid w:val="00A07A5A"/>
    <w:rsid w:val="00A14ED4"/>
    <w:rsid w:val="00A35179"/>
    <w:rsid w:val="00AF1E9A"/>
    <w:rsid w:val="00B42BBD"/>
    <w:rsid w:val="00B4494E"/>
    <w:rsid w:val="00C44EC0"/>
    <w:rsid w:val="00C91AFF"/>
    <w:rsid w:val="00D61E87"/>
    <w:rsid w:val="00D7410F"/>
    <w:rsid w:val="00D94762"/>
    <w:rsid w:val="00E60F00"/>
    <w:rsid w:val="00EB7D3C"/>
    <w:rsid w:val="00FD6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A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Titel1"/>
    <w:qFormat/>
    <w:rsid w:val="00420626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3F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78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854"/>
  </w:style>
  <w:style w:type="paragraph" w:styleId="Fuzeile">
    <w:name w:val="footer"/>
    <w:basedOn w:val="Standard"/>
    <w:link w:val="FuzeileZchn"/>
    <w:uiPriority w:val="99"/>
    <w:unhideWhenUsed/>
    <w:rsid w:val="007378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37854"/>
  </w:style>
  <w:style w:type="character" w:styleId="Link">
    <w:name w:val="Hyperlink"/>
    <w:basedOn w:val="Absatz-Standardschriftart"/>
    <w:uiPriority w:val="99"/>
    <w:semiHidden/>
    <w:unhideWhenUsed/>
    <w:rsid w:val="00F75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7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7D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7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7D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Zubler</dc:creator>
  <cp:lastModifiedBy>Reto Solèr</cp:lastModifiedBy>
  <cp:revision>9</cp:revision>
  <cp:lastPrinted>2017-09-04T14:20:00Z</cp:lastPrinted>
  <dcterms:created xsi:type="dcterms:W3CDTF">2017-09-25T10:30:00Z</dcterms:created>
  <dcterms:modified xsi:type="dcterms:W3CDTF">2017-10-09T10:10:00Z</dcterms:modified>
</cp:coreProperties>
</file>